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509" w:rsidRDefault="004A592E">
      <w:pPr>
        <w:pStyle w:val="WW-Default"/>
        <w:jc w:val="center"/>
        <w:rPr>
          <w:rFonts w:ascii="Symbol" w:hAnsi="Symbol" w:cs="Times New Roman"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Jane Doe</w:t>
      </w:r>
    </w:p>
    <w:p w:rsidR="001B3509" w:rsidRDefault="004A592E">
      <w:pPr>
        <w:pStyle w:val="WW-Default"/>
        <w:jc w:val="center"/>
      </w:pPr>
      <w:r>
        <w:rPr>
          <w:rFonts w:ascii="Symbol" w:hAnsi="Symbol" w:cs="Times New Roman"/>
          <w:bCs/>
          <w:sz w:val="22"/>
          <w:szCs w:val="22"/>
        </w:rPr>
        <w:t></w:t>
      </w:r>
      <w:r>
        <w:rPr>
          <w:rFonts w:ascii="Symbol" w:hAnsi="Symbol" w:cs="Times New Roman"/>
          <w:bCs/>
          <w:sz w:val="22"/>
          <w:szCs w:val="22"/>
        </w:rPr>
        <w:t></w:t>
      </w:r>
      <w:r>
        <w:rPr>
          <w:rFonts w:ascii="Symbol" w:hAnsi="Symbol" w:cs="Times New Roman"/>
          <w:bCs/>
          <w:sz w:val="22"/>
          <w:szCs w:val="22"/>
        </w:rPr>
        <w:t></w:t>
      </w:r>
      <w:r>
        <w:rPr>
          <w:rFonts w:ascii="Symbol" w:hAnsi="Symbol" w:cs="Times New Roman"/>
          <w:bCs/>
          <w:sz w:val="22"/>
          <w:szCs w:val="22"/>
        </w:rPr>
        <w:t></w:t>
      </w:r>
      <w:r>
        <w:rPr>
          <w:rFonts w:ascii="Symbol" w:hAnsi="Symbol" w:cs="Times New Roman"/>
          <w:bCs/>
          <w:sz w:val="22"/>
          <w:szCs w:val="22"/>
        </w:rPr>
        <w:t></w:t>
      </w:r>
      <w:r>
        <w:rPr>
          <w:rFonts w:ascii="Symbol" w:hAnsi="Symbol" w:cs="Times New Roman"/>
          <w:bCs/>
          <w:sz w:val="22"/>
          <w:szCs w:val="22"/>
        </w:rPr>
        <w:t></w:t>
      </w:r>
      <w:r w:rsidR="00E67AD2">
        <w:rPr>
          <w:rFonts w:ascii="Symbol" w:hAnsi="Symbol" w:cs="Times New Roman"/>
          <w:bCs/>
          <w:sz w:val="22"/>
          <w:szCs w:val="22"/>
        </w:rPr>
        <w:t></w:t>
      </w:r>
      <w:r w:rsidR="00E67AD2">
        <w:rPr>
          <w:rFonts w:ascii="Symbol" w:hAnsi="Symbol" w:cs="Times New Roman"/>
          <w:bCs/>
          <w:sz w:val="22"/>
          <w:szCs w:val="22"/>
        </w:rPr>
        <w:t></w:t>
      </w:r>
      <w:r w:rsidR="00E67AD2">
        <w:rPr>
          <w:rFonts w:ascii="Symbol" w:hAnsi="Symbol" w:cs="Times New Roman"/>
          <w:bCs/>
          <w:sz w:val="22"/>
          <w:szCs w:val="22"/>
        </w:rPr>
        <w:t></w:t>
      </w:r>
      <w:r>
        <w:rPr>
          <w:rFonts w:ascii="Symbol" w:hAnsi="Symbol" w:cs="Times New Roman"/>
          <w:bCs/>
          <w:sz w:val="22"/>
          <w:szCs w:val="22"/>
        </w:rPr>
        <w:t></w:t>
      </w:r>
      <w:r w:rsidR="00E67AD2">
        <w:rPr>
          <w:rFonts w:ascii="Symbol" w:hAnsi="Symbol" w:cs="Times New Roman"/>
          <w:bCs/>
          <w:sz w:val="22"/>
          <w:szCs w:val="22"/>
        </w:rPr>
        <w:t></w:t>
      </w:r>
      <w:r w:rsidR="00E67AD2">
        <w:rPr>
          <w:rFonts w:ascii="Symbol" w:hAnsi="Symbol" w:cs="Times New Roman"/>
          <w:bCs/>
          <w:sz w:val="22"/>
          <w:szCs w:val="22"/>
        </w:rPr>
        <w:t></w:t>
      </w:r>
      <w:r w:rsidR="00E67AD2">
        <w:rPr>
          <w:rFonts w:ascii="Symbol" w:hAnsi="Symbol" w:cs="Times New Roman"/>
          <w:bCs/>
          <w:sz w:val="22"/>
          <w:szCs w:val="22"/>
        </w:rPr>
        <w:t></w:t>
      </w:r>
      <w:r w:rsidR="00E67AD2">
        <w:rPr>
          <w:rFonts w:ascii="Symbol" w:hAnsi="Symbol" w:cs="Times New Roman"/>
          <w:bCs/>
          <w:sz w:val="22"/>
          <w:szCs w:val="22"/>
        </w:rPr>
        <w:t>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B3509" w:rsidRDefault="005A5D25">
      <w:pPr>
        <w:pStyle w:val="WW-Default"/>
        <w:jc w:val="center"/>
        <w:rPr>
          <w:rFonts w:ascii="Times New Roman" w:hAnsi="Times New Roman" w:cs="Times New Roman"/>
          <w:sz w:val="22"/>
          <w:szCs w:val="22"/>
        </w:rPr>
      </w:pPr>
      <w:hyperlink r:id="rId5" w:history="1">
        <w:r w:rsidR="00776E4A" w:rsidRPr="00907CE2">
          <w:rPr>
            <w:rStyle w:val="Hyperlink"/>
            <w:rFonts w:hAnsi="Times New Roman"/>
            <w:sz w:val="22"/>
          </w:rPr>
          <w:t>JaneDoe@uww.edu</w:t>
        </w:r>
      </w:hyperlink>
      <w:r w:rsidR="004A59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B3509" w:rsidRDefault="005A5D25">
      <w:pPr>
        <w:pStyle w:val="WW-Default"/>
        <w:jc w:val="center"/>
        <w:rPr>
          <w:rFonts w:ascii="Times New Roman" w:hAnsi="Times New Roman" w:cs="Times New Roman"/>
          <w:sz w:val="22"/>
          <w:szCs w:val="22"/>
        </w:rPr>
      </w:pPr>
      <w:hyperlink r:id="rId6" w:history="1">
        <w:r w:rsidR="00776E4A" w:rsidRPr="00907CE2">
          <w:rPr>
            <w:rStyle w:val="Hyperlink"/>
            <w:rFonts w:ascii="Times New Roman" w:hAnsi="Times New Roman" w:cs="Times New Roman"/>
            <w:sz w:val="22"/>
            <w:szCs w:val="22"/>
          </w:rPr>
          <w:t>https://www.linkedin.com/in/janedoe</w:t>
        </w:r>
      </w:hyperlink>
    </w:p>
    <w:p w:rsidR="001B3509" w:rsidRDefault="001B3509">
      <w:pPr>
        <w:rPr>
          <w:rFonts w:ascii="Times New Roman" w:hAnsi="Times New Roman"/>
          <w:b/>
          <w:sz w:val="26"/>
          <w:szCs w:val="26"/>
          <w:u w:val="single"/>
        </w:rPr>
      </w:pPr>
    </w:p>
    <w:p w:rsidR="001B3509" w:rsidRDefault="004A592E">
      <w:pPr>
        <w:rPr>
          <w:rFonts w:ascii="Times New Roman" w:eastAsia="Times New Roman" w:hAnsi="Times New Roman"/>
          <w:b/>
          <w:shd w:val="clear" w:color="auto" w:fill="FFFFFF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shd w:val="clear" w:color="auto" w:fill="FFFFFF"/>
        </w:rPr>
        <w:t>Education</w:t>
      </w:r>
    </w:p>
    <w:p w:rsidR="001B3509" w:rsidRDefault="004A592E">
      <w:pPr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/>
          <w:b/>
          <w:shd w:val="clear" w:color="auto" w:fill="FFFFFF"/>
        </w:rPr>
        <w:t xml:space="preserve">University of Wisconsin – Whitewater – May </w:t>
      </w:r>
      <w:r w:rsidR="00856786">
        <w:rPr>
          <w:rFonts w:ascii="Times New Roman" w:eastAsia="Times New Roman" w:hAnsi="Times New Roman"/>
          <w:b/>
          <w:shd w:val="clear" w:color="auto" w:fill="FFFFFF"/>
        </w:rPr>
        <w:t>2024</w:t>
      </w:r>
    </w:p>
    <w:p w:rsidR="001B3509" w:rsidRDefault="004A592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>Bachelor of Science – Biology; Pre-Biomedical Professions Emphasis</w:t>
      </w:r>
    </w:p>
    <w:p w:rsidR="001B3509" w:rsidRDefault="001B3509">
      <w:pPr>
        <w:rPr>
          <w:rFonts w:ascii="Times New Roman" w:hAnsi="Times New Roman"/>
          <w:b/>
          <w:sz w:val="26"/>
          <w:szCs w:val="26"/>
          <w:u w:val="single"/>
        </w:rPr>
      </w:pPr>
    </w:p>
    <w:p w:rsidR="001B3509" w:rsidRDefault="004A59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6"/>
          <w:szCs w:val="26"/>
          <w:u w:val="single"/>
        </w:rPr>
        <w:t>Medical/Hospital/Clinical Experience</w:t>
      </w:r>
    </w:p>
    <w:p w:rsidR="001B3509" w:rsidRDefault="004A592E">
      <w:pPr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</w:rPr>
        <w:t xml:space="preserve">Internship – </w:t>
      </w:r>
      <w:r w:rsidR="00E67AD2">
        <w:rPr>
          <w:rFonts w:ascii="Times New Roman" w:hAnsi="Times New Roman"/>
          <w:b/>
        </w:rPr>
        <w:t>Bucky Badger</w:t>
      </w:r>
      <w:r>
        <w:rPr>
          <w:rFonts w:ascii="Times New Roman" w:hAnsi="Times New Roman"/>
          <w:b/>
        </w:rPr>
        <w:t xml:space="preserve"> Health System –  Beloit, WI   May – August </w:t>
      </w:r>
      <w:r w:rsidR="00856786">
        <w:rPr>
          <w:rFonts w:ascii="Times New Roman" w:hAnsi="Times New Roman"/>
          <w:b/>
        </w:rPr>
        <w:t>2023</w:t>
      </w:r>
    </w:p>
    <w:p w:rsidR="001B3509" w:rsidRDefault="004A592E">
      <w:pPr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>▪ Completed rounds to check on patients</w:t>
      </w:r>
      <w:r>
        <w:rPr>
          <w:rFonts w:ascii="Times New Roman" w:eastAsia="Times New Roman" w:hAnsi="Times New Roman"/>
          <w:sz w:val="22"/>
          <w:szCs w:val="22"/>
        </w:rPr>
        <w:br/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>▪ Made sure patients had positive and excellent patient care experience during their stay</w:t>
      </w:r>
      <w:r>
        <w:rPr>
          <w:rFonts w:ascii="Times New Roman" w:eastAsia="Times New Roman" w:hAnsi="Times New Roman"/>
          <w:sz w:val="22"/>
          <w:szCs w:val="22"/>
        </w:rPr>
        <w:br/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▪ Attended meetings with medical staff from all backgrounds and positions </w:t>
      </w:r>
      <w:r>
        <w:rPr>
          <w:rFonts w:ascii="Times New Roman" w:eastAsia="Times New Roman" w:hAnsi="Times New Roman"/>
          <w:sz w:val="22"/>
          <w:szCs w:val="22"/>
        </w:rPr>
        <w:br/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>▪ Remade and implemented an acuity tool for staff to implement </w:t>
      </w:r>
      <w:r>
        <w:rPr>
          <w:rFonts w:ascii="Times New Roman" w:eastAsia="Times New Roman" w:hAnsi="Times New Roman"/>
          <w:sz w:val="22"/>
          <w:szCs w:val="22"/>
        </w:rPr>
        <w:br/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>▪ Worked on improving overall patient care experience at Beloit Memorial Hospital in Multi Care Center 1 and 2 and Special Care</w:t>
      </w:r>
      <w:r>
        <w:rPr>
          <w:rFonts w:ascii="Times New Roman" w:eastAsia="Times New Roman" w:hAnsi="Times New Roman"/>
          <w:sz w:val="22"/>
          <w:szCs w:val="22"/>
        </w:rPr>
        <w:br/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>▪ Looked at how to make a more streamlined discharge process for the patients</w:t>
      </w:r>
      <w:r>
        <w:rPr>
          <w:rFonts w:ascii="Times New Roman" w:eastAsia="Times New Roman" w:hAnsi="Times New Roman"/>
          <w:sz w:val="22"/>
          <w:szCs w:val="22"/>
        </w:rPr>
        <w:br/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>▪ Informed high school students about hand hygiene in the hospital</w:t>
      </w:r>
      <w:r>
        <w:rPr>
          <w:rFonts w:ascii="Times New Roman" w:eastAsia="Times New Roman" w:hAnsi="Times New Roman"/>
          <w:sz w:val="22"/>
          <w:szCs w:val="22"/>
        </w:rPr>
        <w:br/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>▪ Scanned employee records so they could be transferred to an electronic version </w:t>
      </w:r>
      <w:r>
        <w:rPr>
          <w:rFonts w:ascii="Times New Roman" w:eastAsia="Times New Roman" w:hAnsi="Times New Roman"/>
          <w:sz w:val="22"/>
          <w:szCs w:val="22"/>
        </w:rPr>
        <w:br/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>▪ Downloaded employee competencies and organized them into categories by name, competency, date, and validator in an Excel sheet</w:t>
      </w:r>
    </w:p>
    <w:p w:rsidR="001B3509" w:rsidRDefault="004A592E"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▪ Demonstrated strong attention to detail and precision when accessing all medical records and using all forms of technology to ensure accurate and prompt care </w:t>
      </w:r>
      <w:r>
        <w:rPr>
          <w:rFonts w:ascii="Times New Roman" w:eastAsia="Times New Roman" w:hAnsi="Times New Roman"/>
          <w:sz w:val="22"/>
          <w:szCs w:val="22"/>
        </w:rPr>
        <w:br/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>▪ Shadowed Brianna Stein, a Certified Athletic Trainer, in the Occupational Health and Sports Medicine Center, at Beloit Memorial High School, and F.J. Turner High School</w:t>
      </w:r>
      <w:r>
        <w:rPr>
          <w:rFonts w:ascii="Times New Roman" w:eastAsia="Times New Roman" w:hAnsi="Times New Roman"/>
          <w:sz w:val="22"/>
          <w:szCs w:val="22"/>
        </w:rPr>
        <w:br/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>▪ Shadowed Dr. Shannon McCormack (Hospitalist)</w:t>
      </w:r>
    </w:p>
    <w:p w:rsidR="001B3509" w:rsidRDefault="001B3509"/>
    <w:p w:rsidR="001B3509" w:rsidRDefault="004A592E">
      <w:pPr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shd w:val="clear" w:color="auto" w:fill="FFFFFF"/>
        </w:rPr>
        <w:t>Health Certifications</w:t>
      </w:r>
    </w:p>
    <w:p w:rsidR="001B3509" w:rsidRDefault="004A592E">
      <w:pPr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>▪ Course Completion Certificate, EMT-Basic Program, OSF St. Anthony Medical Center/EMS Office</w:t>
      </w:r>
    </w:p>
    <w:p w:rsidR="001B3509" w:rsidRDefault="004A592E">
      <w:pPr>
        <w:rPr>
          <w:rFonts w:ascii="Times New Roman" w:eastAsia="Times New Roman" w:hAnsi="Times New Roman"/>
          <w:b/>
          <w:sz w:val="22"/>
          <w:szCs w:val="22"/>
          <w:u w:val="single"/>
          <w:shd w:val="clear" w:color="auto" w:fill="FFFFFF"/>
        </w:rPr>
      </w:pP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▪ </w:t>
      </w:r>
      <w:r>
        <w:rPr>
          <w:rFonts w:ascii="Times New Roman" w:eastAsia="Times New Roman" w:hAnsi="Times New Roman"/>
          <w:sz w:val="22"/>
          <w:szCs w:val="22"/>
        </w:rPr>
        <w:t xml:space="preserve">American Heart Association BLS Provider Certification </w:t>
      </w:r>
    </w:p>
    <w:p w:rsidR="001B3509" w:rsidRDefault="001B3509">
      <w:pPr>
        <w:rPr>
          <w:rFonts w:ascii="Times New Roman" w:eastAsia="Times New Roman" w:hAnsi="Times New Roman"/>
          <w:b/>
          <w:sz w:val="22"/>
          <w:szCs w:val="22"/>
          <w:u w:val="single"/>
          <w:shd w:val="clear" w:color="auto" w:fill="FFFFFF"/>
        </w:rPr>
      </w:pPr>
    </w:p>
    <w:p w:rsidR="001B3509" w:rsidRDefault="004A592E">
      <w:pPr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shd w:val="clear" w:color="auto" w:fill="FFFFFF"/>
        </w:rPr>
        <w:t>Team Accomplishments</w:t>
      </w:r>
    </w:p>
    <w:p w:rsidR="001B3509" w:rsidRDefault="004A592E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>High School Softball and Volleyball teams for 3 years</w:t>
      </w:r>
    </w:p>
    <w:p w:rsidR="001B3509" w:rsidRDefault="004A592E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Dance teams for 10 years, starting in middle school </w:t>
      </w:r>
    </w:p>
    <w:p w:rsidR="001B3509" w:rsidRDefault="004A592E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Softball for 12 years </w:t>
      </w:r>
    </w:p>
    <w:p w:rsidR="001B3509" w:rsidRDefault="004A592E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>Volleyball for 4 years</w:t>
      </w:r>
    </w:p>
    <w:p w:rsidR="001B3509" w:rsidRDefault="004A592E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Intramural Sand Volleyball for 1 year  </w:t>
      </w:r>
    </w:p>
    <w:p w:rsidR="001B3509" w:rsidRDefault="001B3509">
      <w:pPr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</w:p>
    <w:p w:rsidR="001B3509" w:rsidRDefault="004A592E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</w:rPr>
        <w:t>Organizational Involvements</w:t>
      </w:r>
    </w:p>
    <w:p w:rsidR="001B3509" w:rsidRDefault="004A592E">
      <w:pPr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/>
          <w:b/>
        </w:rPr>
        <w:t>Pre-Health Associates Today – UW-Whitewater -  January – May 20</w:t>
      </w:r>
      <w:r w:rsidR="00315BEC">
        <w:rPr>
          <w:rFonts w:ascii="Times New Roman" w:eastAsia="Times New Roman" w:hAnsi="Times New Roman"/>
          <w:b/>
        </w:rPr>
        <w:t>23</w:t>
      </w:r>
    </w:p>
    <w:p w:rsidR="001B3509" w:rsidRDefault="004A592E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>Organized a blood drive with BloodCenter of Wisconsin</w:t>
      </w:r>
    </w:p>
    <w:p w:rsidR="001B3509" w:rsidRDefault="001B3509">
      <w:pPr>
        <w:rPr>
          <w:rFonts w:ascii="Times New Roman" w:eastAsia="Times New Roman" w:hAnsi="Times New Roman"/>
          <w:sz w:val="22"/>
          <w:szCs w:val="22"/>
        </w:rPr>
      </w:pPr>
    </w:p>
    <w:p w:rsidR="001B3509" w:rsidRDefault="004A592E">
      <w:pPr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/>
          <w:b/>
        </w:rPr>
        <w:t>Sigma Sigma Sigma National Sorority – February 20</w:t>
      </w:r>
      <w:r w:rsidR="00315BEC">
        <w:rPr>
          <w:rFonts w:ascii="Times New Roman" w:eastAsia="Times New Roman" w:hAnsi="Times New Roman"/>
          <w:b/>
        </w:rPr>
        <w:t>22</w:t>
      </w:r>
      <w:r>
        <w:rPr>
          <w:rFonts w:ascii="Times New Roman" w:eastAsia="Times New Roman" w:hAnsi="Times New Roman"/>
          <w:b/>
        </w:rPr>
        <w:t xml:space="preserve"> – Present   </w:t>
      </w:r>
    </w:p>
    <w:p w:rsidR="001B3509" w:rsidRDefault="004A592E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>Raised money for child’s play therapy through different events held during the academic year.</w:t>
      </w:r>
    </w:p>
    <w:p w:rsidR="001B3509" w:rsidRDefault="001B3509">
      <w:pPr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</w:p>
    <w:p w:rsidR="001B3509" w:rsidRDefault="001B3509">
      <w:pPr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</w:p>
    <w:p w:rsidR="001B3509" w:rsidRDefault="001B3509">
      <w:pPr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</w:p>
    <w:p w:rsidR="001B3509" w:rsidRDefault="001B3509">
      <w:pPr>
        <w:rPr>
          <w:sz w:val="28"/>
          <w:szCs w:val="28"/>
        </w:rPr>
      </w:pPr>
    </w:p>
    <w:p w:rsidR="001B3509" w:rsidRDefault="004A592E">
      <w:pPr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 w:rsidR="00776E4A">
        <w:rPr>
          <w:rFonts w:ascii="Times New Roman" w:eastAsia="Times New Roman" w:hAnsi="Times New Roman"/>
          <w:sz w:val="28"/>
          <w:szCs w:val="28"/>
          <w:shd w:val="clear" w:color="auto" w:fill="FFFFFF"/>
        </w:rPr>
        <w:t>Jane Doe</w:t>
      </w:r>
    </w:p>
    <w:p w:rsidR="001B3509" w:rsidRDefault="004A592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Page 2</w:t>
      </w:r>
    </w:p>
    <w:p w:rsidR="001B3509" w:rsidRDefault="001B3509">
      <w:pPr>
        <w:rPr>
          <w:rFonts w:ascii="Times New Roman" w:eastAsia="Times New Roman" w:hAnsi="Times New Roman"/>
        </w:rPr>
      </w:pPr>
    </w:p>
    <w:p w:rsidR="001B3509" w:rsidRDefault="004A592E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</w:rPr>
        <w:t>Community Service, Fundraising and Teaching Experience</w:t>
      </w:r>
    </w:p>
    <w:p w:rsidR="001B3509" w:rsidRDefault="004A592E">
      <w:pPr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/>
          <w:b/>
        </w:rPr>
        <w:t>Moonlight Bowl South Beloit Future Football – February 20</w:t>
      </w:r>
      <w:r w:rsidR="007A22AF">
        <w:rPr>
          <w:rFonts w:ascii="Times New Roman" w:eastAsia="Times New Roman" w:hAnsi="Times New Roman"/>
          <w:b/>
        </w:rPr>
        <w:t>22</w:t>
      </w:r>
      <w:r>
        <w:rPr>
          <w:rFonts w:ascii="Times New Roman" w:eastAsia="Times New Roman" w:hAnsi="Times New Roman"/>
          <w:b/>
        </w:rPr>
        <w:t>, February 20</w:t>
      </w:r>
      <w:r w:rsidR="007A22AF">
        <w:rPr>
          <w:rFonts w:ascii="Times New Roman" w:eastAsia="Times New Roman" w:hAnsi="Times New Roman"/>
          <w:b/>
        </w:rPr>
        <w:t>23</w:t>
      </w:r>
    </w:p>
    <w:p w:rsidR="001B3509" w:rsidRDefault="004A592E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>A fundraiser for the South Beloit Future Football teams was put on at Viking Lanes in Beloit, WI. We did a 50/50 raffle, made gift baskets for people to win, and played 3 games of bowling to help raise money for the teams.</w:t>
      </w:r>
    </w:p>
    <w:p w:rsidR="001B3509" w:rsidRDefault="001B3509">
      <w:pPr>
        <w:rPr>
          <w:rFonts w:ascii="Times New Roman" w:eastAsia="Times New Roman" w:hAnsi="Times New Roman"/>
          <w:b/>
          <w:sz w:val="22"/>
          <w:szCs w:val="22"/>
        </w:rPr>
      </w:pPr>
    </w:p>
    <w:p w:rsidR="001B3509" w:rsidRDefault="004A592E">
      <w:pPr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/>
          <w:b/>
        </w:rPr>
        <w:t>Rent a Firefighter – July 20</w:t>
      </w:r>
      <w:r w:rsidR="00D33BF6">
        <w:rPr>
          <w:rFonts w:ascii="Times New Roman" w:eastAsia="Times New Roman" w:hAnsi="Times New Roman"/>
          <w:b/>
        </w:rPr>
        <w:t>22</w:t>
      </w:r>
    </w:p>
    <w:p w:rsidR="001B3509" w:rsidRDefault="004A592E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>Rockton Fire Department hosted an event called Rent a Firefighter. Families can have a group of firefighters come to their house or wherever they need them. My group was asked to help a family build a playhouse for their daughters.</w:t>
      </w:r>
    </w:p>
    <w:p w:rsidR="001B3509" w:rsidRDefault="001B3509">
      <w:pPr>
        <w:rPr>
          <w:rFonts w:ascii="Times New Roman" w:eastAsia="Times New Roman" w:hAnsi="Times New Roman"/>
          <w:sz w:val="22"/>
          <w:szCs w:val="22"/>
        </w:rPr>
      </w:pPr>
    </w:p>
    <w:p w:rsidR="001B3509" w:rsidRDefault="004A592E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</w:rPr>
        <w:t>St. Baldrick’s – March 20</w:t>
      </w:r>
      <w:r w:rsidR="00D33BF6">
        <w:rPr>
          <w:rFonts w:ascii="Times New Roman" w:eastAsia="Times New Roman" w:hAnsi="Times New Roman"/>
          <w:b/>
        </w:rPr>
        <w:t>22</w:t>
      </w:r>
    </w:p>
    <w:p w:rsidR="001B3509" w:rsidRDefault="004A592E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Raised money for children’s cancer research</w:t>
      </w:r>
    </w:p>
    <w:p w:rsidR="001B3509" w:rsidRDefault="001B3509">
      <w:pPr>
        <w:rPr>
          <w:rFonts w:ascii="Times New Roman" w:eastAsia="Times New Roman" w:hAnsi="Times New Roman"/>
          <w:sz w:val="22"/>
          <w:szCs w:val="22"/>
        </w:rPr>
      </w:pPr>
    </w:p>
    <w:p w:rsidR="001B3509" w:rsidRDefault="004A592E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</w:rPr>
        <w:t>Rocking for Robbie – March 20</w:t>
      </w:r>
      <w:r w:rsidR="00D33BF6">
        <w:rPr>
          <w:rFonts w:ascii="Times New Roman" w:eastAsia="Times New Roman" w:hAnsi="Times New Roman"/>
          <w:b/>
        </w:rPr>
        <w:t>22</w:t>
      </w:r>
    </w:p>
    <w:p w:rsidR="001B3509" w:rsidRDefault="004A592E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sz w:val="22"/>
          <w:szCs w:val="22"/>
        </w:rPr>
        <w:t>Raised money for child’s play therapy for children in hospitals coping with illness</w:t>
      </w:r>
    </w:p>
    <w:p w:rsidR="001B3509" w:rsidRDefault="001B3509">
      <w:pPr>
        <w:rPr>
          <w:rFonts w:ascii="Times New Roman" w:eastAsia="Times New Roman" w:hAnsi="Times New Roman"/>
          <w:b/>
        </w:rPr>
      </w:pPr>
    </w:p>
    <w:p w:rsidR="001B3509" w:rsidRDefault="004A592E">
      <w:pPr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/>
          <w:b/>
        </w:rPr>
        <w:t>Student Teaching Assistant – August 20</w:t>
      </w:r>
      <w:r w:rsidR="00D33BF6">
        <w:rPr>
          <w:rFonts w:ascii="Times New Roman" w:eastAsia="Times New Roman" w:hAnsi="Times New Roman"/>
          <w:b/>
        </w:rPr>
        <w:t>16</w:t>
      </w:r>
      <w:r>
        <w:rPr>
          <w:rFonts w:ascii="Times New Roman" w:eastAsia="Times New Roman" w:hAnsi="Times New Roman"/>
          <w:b/>
        </w:rPr>
        <w:t xml:space="preserve"> - May 20</w:t>
      </w:r>
      <w:r w:rsidR="00D33BF6">
        <w:rPr>
          <w:rFonts w:ascii="Times New Roman" w:eastAsia="Times New Roman" w:hAnsi="Times New Roman"/>
          <w:b/>
        </w:rPr>
        <w:t>20</w:t>
      </w:r>
    </w:p>
    <w:p w:rsidR="001B3509" w:rsidRDefault="004A592E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>Aided class of 4</w:t>
      </w:r>
      <w:r>
        <w:rPr>
          <w:rFonts w:ascii="Times New Roman" w:eastAsia="Times New Roman" w:hAnsi="Times New Roman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graders by helping grade papers/assignments, made copies when needed, worked in groups with the students, assisted students with homework, and answered any questions the students had.</w:t>
      </w:r>
    </w:p>
    <w:p w:rsidR="001B3509" w:rsidRDefault="001B3509">
      <w:pPr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</w:p>
    <w:p w:rsidR="001B3509" w:rsidRDefault="004A592E">
      <w:pPr>
        <w:rPr>
          <w:rFonts w:ascii="Times New Roman" w:eastAsia="Times New Roman" w:hAnsi="Times New Roman"/>
          <w:b/>
          <w:shd w:val="clear" w:color="auto" w:fill="FFFFFF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shd w:val="clear" w:color="auto" w:fill="FFFFFF"/>
        </w:rPr>
        <w:t>Customer Relations Skills</w:t>
      </w:r>
    </w:p>
    <w:p w:rsidR="001B3509" w:rsidRDefault="004A592E">
      <w:pPr>
        <w:rPr>
          <w:rFonts w:ascii="Times New Roman" w:eastAsia="Times New Roman" w:hAnsi="Times New Roman"/>
          <w:b/>
          <w:shd w:val="clear" w:color="auto" w:fill="FFFFFF"/>
        </w:rPr>
      </w:pPr>
      <w:r>
        <w:rPr>
          <w:rFonts w:ascii="Times New Roman" w:eastAsia="Times New Roman" w:hAnsi="Times New Roman"/>
          <w:b/>
          <w:shd w:val="clear" w:color="auto" w:fill="FFFFFF"/>
        </w:rPr>
        <w:t>Style Specialist – Charming Charlie – Rockford, IL  August 20</w:t>
      </w:r>
      <w:r w:rsidR="00581A5A">
        <w:rPr>
          <w:rFonts w:ascii="Times New Roman" w:eastAsia="Times New Roman" w:hAnsi="Times New Roman"/>
          <w:b/>
          <w:shd w:val="clear" w:color="auto" w:fill="FFFFFF"/>
        </w:rPr>
        <w:t>21</w:t>
      </w:r>
      <w:r>
        <w:rPr>
          <w:rFonts w:ascii="Times New Roman" w:eastAsia="Times New Roman" w:hAnsi="Times New Roman"/>
          <w:b/>
          <w:shd w:val="clear" w:color="auto" w:fill="FFFFFF"/>
        </w:rPr>
        <w:t xml:space="preserve"> - April 20</w:t>
      </w:r>
      <w:r w:rsidR="00581A5A">
        <w:rPr>
          <w:rFonts w:ascii="Times New Roman" w:eastAsia="Times New Roman" w:hAnsi="Times New Roman"/>
          <w:b/>
          <w:shd w:val="clear" w:color="auto" w:fill="FFFFFF"/>
        </w:rPr>
        <w:t>23</w:t>
      </w:r>
      <w:r>
        <w:rPr>
          <w:rFonts w:ascii="Times New Roman" w:eastAsia="Times New Roman" w:hAnsi="Times New Roman"/>
          <w:b/>
          <w:shd w:val="clear" w:color="auto" w:fill="FFFFFF"/>
        </w:rPr>
        <w:t xml:space="preserve"> </w:t>
      </w:r>
    </w:p>
    <w:p w:rsidR="001B3509" w:rsidRDefault="004A592E">
      <w:pPr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/>
          <w:b/>
          <w:shd w:val="clear" w:color="auto" w:fill="FFFFFF"/>
        </w:rPr>
        <w:t>Sales Associate – Charlotte Russe – Rockford, IL      May - Aug 20</w:t>
      </w:r>
      <w:r w:rsidR="00581A5A">
        <w:rPr>
          <w:rFonts w:ascii="Times New Roman" w:eastAsia="Times New Roman" w:hAnsi="Times New Roman"/>
          <w:b/>
          <w:shd w:val="clear" w:color="auto" w:fill="FFFFFF"/>
        </w:rPr>
        <w:t>21</w:t>
      </w:r>
      <w:r>
        <w:rPr>
          <w:rFonts w:ascii="Times New Roman" w:eastAsia="Times New Roman" w:hAnsi="Times New Roman"/>
          <w:b/>
          <w:shd w:val="clear" w:color="auto" w:fill="FFFFFF"/>
        </w:rPr>
        <w:t xml:space="preserve"> </w:t>
      </w:r>
    </w:p>
    <w:p w:rsidR="001B3509" w:rsidRDefault="004A592E">
      <w:pPr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>▪ Meticulously answered calls on multi-line phone</w:t>
      </w:r>
      <w:r>
        <w:rPr>
          <w:rFonts w:ascii="Times New Roman" w:eastAsia="Times New Roman" w:hAnsi="Times New Roman"/>
          <w:sz w:val="22"/>
          <w:szCs w:val="22"/>
        </w:rPr>
        <w:br/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▪ Ensured that salon was clean and organized </w:t>
      </w:r>
      <w:r>
        <w:rPr>
          <w:rFonts w:ascii="Times New Roman" w:eastAsia="Times New Roman" w:hAnsi="Times New Roman"/>
          <w:sz w:val="22"/>
          <w:szCs w:val="22"/>
        </w:rPr>
        <w:br/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▪ Handled many cash transactions </w:t>
      </w:r>
    </w:p>
    <w:p w:rsidR="001B3509" w:rsidRDefault="004A592E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▪ Managed all facets of inventory and stock in an accurate fashion </w:t>
      </w:r>
    </w:p>
    <w:p w:rsidR="001B3509" w:rsidRDefault="001B3509">
      <w:pPr>
        <w:rPr>
          <w:rFonts w:ascii="Times New Roman" w:eastAsia="Times New Roman" w:hAnsi="Times New Roman"/>
          <w:sz w:val="22"/>
          <w:szCs w:val="22"/>
        </w:rPr>
      </w:pPr>
    </w:p>
    <w:p w:rsidR="001B3509" w:rsidRDefault="001B3509">
      <w:pPr>
        <w:rPr>
          <w:rFonts w:ascii="Times New Roman" w:eastAsia="Times New Roman" w:hAnsi="Times New Roman"/>
          <w:sz w:val="22"/>
          <w:szCs w:val="22"/>
        </w:rPr>
      </w:pPr>
    </w:p>
    <w:p w:rsidR="001B3509" w:rsidRDefault="001B3509">
      <w:pPr>
        <w:rPr>
          <w:rFonts w:ascii="Times New Roman" w:eastAsia="Times New Roman" w:hAnsi="Times New Roman"/>
          <w:sz w:val="22"/>
          <w:szCs w:val="22"/>
        </w:rPr>
      </w:pPr>
    </w:p>
    <w:p w:rsidR="001B3509" w:rsidRDefault="001B3509">
      <w:pPr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1B3509" w:rsidRDefault="001B3509">
      <w:pPr>
        <w:rPr>
          <w:rFonts w:ascii="Times New Roman" w:eastAsia="Times New Roman" w:hAnsi="Times New Roman"/>
        </w:rPr>
      </w:pPr>
    </w:p>
    <w:p w:rsidR="001B3509" w:rsidRDefault="001B3509">
      <w:pPr>
        <w:rPr>
          <w:rFonts w:ascii="Times New Roman" w:eastAsia="Times New Roman" w:hAnsi="Times New Roman"/>
          <w:sz w:val="22"/>
          <w:szCs w:val="22"/>
        </w:rPr>
      </w:pPr>
    </w:p>
    <w:p w:rsidR="001B3509" w:rsidRDefault="001B3509">
      <w:pPr>
        <w:rPr>
          <w:rFonts w:ascii="Times New Roman" w:hAnsi="Times New Roman"/>
        </w:rPr>
      </w:pPr>
    </w:p>
    <w:p w:rsidR="001B3509" w:rsidRDefault="001B3509">
      <w:pPr>
        <w:rPr>
          <w:rFonts w:ascii="Times New Roman" w:hAnsi="Times New Roman"/>
        </w:rPr>
      </w:pPr>
    </w:p>
    <w:sectPr w:rsidR="001B3509">
      <w:pgSz w:w="12240" w:h="15840"/>
      <w:pgMar w:top="1440" w:right="1440" w:bottom="144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  <w:shd w:val="clear" w:color="auto" w:fill="FFFFFF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2E"/>
    <w:rsid w:val="001B3509"/>
    <w:rsid w:val="00315BEC"/>
    <w:rsid w:val="004A592E"/>
    <w:rsid w:val="00581A5A"/>
    <w:rsid w:val="005A5D25"/>
    <w:rsid w:val="00776E4A"/>
    <w:rsid w:val="007A22AF"/>
    <w:rsid w:val="00856786"/>
    <w:rsid w:val="00B61C2E"/>
    <w:rsid w:val="00D33BF6"/>
    <w:rsid w:val="00E6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A11E955-9EBB-4B2A-BE4A-53853044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eastAsia="Times New Roman" w:hAnsi="Wingdings" w:cs="Wingdings" w:hint="default"/>
      <w:sz w:val="22"/>
      <w:szCs w:val="22"/>
      <w:shd w:val="clear" w:color="auto" w:fill="FFFFFF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eastAsia="Times New Roman" w:hAnsi="Wingdings" w:cs="Wingdings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WW-Default">
    <w:name w:val="WW-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76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janedoe" TargetMode="External"/><Relationship Id="rId5" Type="http://schemas.openxmlformats.org/officeDocument/2006/relationships/hyperlink" Target="mailto:JaneDoe@uw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Ewers, Taylor R</dc:creator>
  <cp:keywords/>
  <cp:lastModifiedBy>Iaccarino, Greg J</cp:lastModifiedBy>
  <cp:revision>2</cp:revision>
  <cp:lastPrinted>1900-01-01T06:00:00Z</cp:lastPrinted>
  <dcterms:created xsi:type="dcterms:W3CDTF">2024-01-29T20:56:00Z</dcterms:created>
  <dcterms:modified xsi:type="dcterms:W3CDTF">2024-01-29T20:56:00Z</dcterms:modified>
</cp:coreProperties>
</file>