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1FF3" w14:textId="16619E20" w:rsidR="00D6594A" w:rsidRPr="007910AF" w:rsidRDefault="008515A6" w:rsidP="007910A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Jane Warhawk</w:t>
      </w:r>
    </w:p>
    <w:p w14:paraId="19161123" w14:textId="77777777" w:rsidR="008515A6" w:rsidRDefault="00D6594A">
      <w:pPr>
        <w:spacing w:after="0" w:line="24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 xml:space="preserve"> (</w:t>
      </w:r>
      <w:r w:rsidR="0062569F">
        <w:rPr>
          <w:rFonts w:eastAsia="Times New Roman"/>
          <w:color w:val="000000"/>
          <w:sz w:val="22"/>
          <w:szCs w:val="22"/>
        </w:rPr>
        <w:t>608</w:t>
      </w:r>
      <w:r>
        <w:rPr>
          <w:rFonts w:eastAsia="Times New Roman"/>
          <w:color w:val="000000"/>
          <w:sz w:val="22"/>
          <w:szCs w:val="22"/>
        </w:rPr>
        <w:t xml:space="preserve">) </w:t>
      </w:r>
      <w:r w:rsidR="008515A6">
        <w:rPr>
          <w:rFonts w:eastAsia="Times New Roman"/>
          <w:color w:val="000000"/>
          <w:sz w:val="22"/>
          <w:szCs w:val="22"/>
        </w:rPr>
        <w:t>555</w:t>
      </w:r>
      <w:r>
        <w:rPr>
          <w:rFonts w:eastAsia="Times New Roman"/>
          <w:color w:val="000000"/>
          <w:sz w:val="22"/>
          <w:szCs w:val="22"/>
        </w:rPr>
        <w:t>-</w:t>
      </w:r>
      <w:r w:rsidR="008515A6">
        <w:rPr>
          <w:rFonts w:eastAsia="Times New Roman"/>
          <w:color w:val="000000"/>
          <w:sz w:val="22"/>
          <w:szCs w:val="22"/>
        </w:rPr>
        <w:t>5555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14:paraId="6BFE8CA9" w14:textId="335224C0" w:rsidR="00D6594A" w:rsidRDefault="0001247F">
      <w:pPr>
        <w:spacing w:after="0" w:line="240" w:lineRule="auto"/>
        <w:jc w:val="center"/>
        <w:rPr>
          <w:rFonts w:eastAsia="Times New Roman"/>
          <w:color w:val="000000"/>
        </w:rPr>
      </w:pPr>
      <w:hyperlink r:id="rId5" w:history="1">
        <w:r w:rsidR="008515A6" w:rsidRPr="008B537F">
          <w:rPr>
            <w:rStyle w:val="Hyperlink"/>
            <w:rFonts w:eastAsia="Times New Roman"/>
          </w:rPr>
          <w:t>janewarhawk@gmail.com</w:t>
        </w:r>
      </w:hyperlink>
    </w:p>
    <w:p w14:paraId="1F671201" w14:textId="77777777" w:rsidR="00D6594A" w:rsidRDefault="00D6594A">
      <w:pPr>
        <w:spacing w:after="0" w:line="240" w:lineRule="auto"/>
        <w:jc w:val="center"/>
        <w:rPr>
          <w:rFonts w:eastAsia="Times New Roman"/>
          <w:color w:val="000000"/>
        </w:rPr>
      </w:pPr>
    </w:p>
    <w:p w14:paraId="502A6556" w14:textId="77777777" w:rsidR="00D6594A" w:rsidRDefault="00D6594A">
      <w:pPr>
        <w:pBdr>
          <w:bottom w:val="single" w:sz="4" w:space="1" w:color="000000"/>
        </w:pBd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Education </w:t>
      </w:r>
    </w:p>
    <w:p w14:paraId="057E7E32" w14:textId="77777777" w:rsidR="00D6594A" w:rsidRDefault="00D6594A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University of Wisconsin-Whitewater </w:t>
      </w:r>
    </w:p>
    <w:p w14:paraId="60BBF17E" w14:textId="69B7714B" w:rsidR="00D6594A" w:rsidRDefault="00D6594A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Bachelor of Science in Computer Science</w:t>
      </w:r>
      <w:r w:rsidR="00830418">
        <w:rPr>
          <w:rFonts w:eastAsia="Times New Roman"/>
          <w:color w:val="000000"/>
          <w:sz w:val="22"/>
          <w:szCs w:val="22"/>
        </w:rPr>
        <w:t xml:space="preserve"> </w:t>
      </w:r>
      <w:r w:rsidR="00C1232C">
        <w:rPr>
          <w:rFonts w:eastAsia="Times New Roman"/>
          <w:color w:val="000000"/>
          <w:sz w:val="22"/>
          <w:szCs w:val="22"/>
        </w:rPr>
        <w:t xml:space="preserve">                             </w:t>
      </w:r>
      <w:r w:rsidR="00523C0A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                                      </w:t>
      </w:r>
      <w:r>
        <w:rPr>
          <w:rFonts w:eastAsia="Times New Roman"/>
          <w:color w:val="000000"/>
          <w:sz w:val="22"/>
          <w:szCs w:val="22"/>
        </w:rPr>
        <w:t xml:space="preserve"> May 20</w:t>
      </w:r>
      <w:r w:rsidR="0062569F">
        <w:rPr>
          <w:rFonts w:eastAsia="Times New Roman"/>
          <w:color w:val="000000"/>
          <w:sz w:val="22"/>
          <w:szCs w:val="22"/>
        </w:rPr>
        <w:t>2</w:t>
      </w:r>
      <w:r w:rsidR="0001247F">
        <w:rPr>
          <w:rFonts w:eastAsia="Times New Roman"/>
          <w:color w:val="000000"/>
          <w:sz w:val="22"/>
          <w:szCs w:val="22"/>
        </w:rPr>
        <w:t>5</w:t>
      </w:r>
    </w:p>
    <w:p w14:paraId="252C6ADB" w14:textId="5AD886D0" w:rsidR="00D6594A" w:rsidRDefault="00D6594A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GPA: </w:t>
      </w:r>
      <w:r w:rsidR="0062569F" w:rsidRPr="0062569F">
        <w:rPr>
          <w:rFonts w:eastAsia="Times New Roman"/>
          <w:color w:val="000000"/>
          <w:sz w:val="22"/>
          <w:szCs w:val="22"/>
        </w:rPr>
        <w:t>3.85</w:t>
      </w:r>
      <w:r>
        <w:rPr>
          <w:rFonts w:eastAsia="Times New Roman"/>
          <w:color w:val="000000"/>
          <w:sz w:val="22"/>
          <w:szCs w:val="22"/>
        </w:rPr>
        <w:tab/>
        <w:t>Dean’s List</w:t>
      </w:r>
    </w:p>
    <w:p w14:paraId="29DC9F88" w14:textId="0A5B897F" w:rsidR="00830418" w:rsidRDefault="00830418">
      <w:pPr>
        <w:spacing w:after="0" w:line="240" w:lineRule="auto"/>
        <w:rPr>
          <w:rFonts w:eastAsia="Times New Roman"/>
          <w:sz w:val="22"/>
          <w:szCs w:val="22"/>
        </w:rPr>
      </w:pPr>
    </w:p>
    <w:p w14:paraId="340C259B" w14:textId="591A7CB0" w:rsidR="00D6594A" w:rsidRDefault="00D6594A"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22"/>
          <w:szCs w:val="22"/>
        </w:rPr>
        <w:t>Relevant Courses: Data Structures, Network Security, Software Engineering, Operating Systems, Assembly Programming, Computer Organization and System Programming, Server-Side Scripting, JavaScript and DHTML, Database Management Systems</w:t>
      </w:r>
      <w:r w:rsidR="008D7F68">
        <w:rPr>
          <w:rFonts w:eastAsia="Times New Roman"/>
          <w:sz w:val="22"/>
          <w:szCs w:val="22"/>
        </w:rPr>
        <w:t>, Web Server and Unix Administration, Intro to AI, Computer Networking, Intrusion Detection and Incident Response, Computer System Security, Operating Systems</w:t>
      </w:r>
    </w:p>
    <w:p w14:paraId="510B812D" w14:textId="77777777" w:rsidR="00D6594A" w:rsidRDefault="00D6594A">
      <w:pPr>
        <w:spacing w:after="0" w:line="240" w:lineRule="auto"/>
        <w:rPr>
          <w:rFonts w:eastAsia="Times New Roman"/>
        </w:rPr>
      </w:pPr>
    </w:p>
    <w:p w14:paraId="41677B55" w14:textId="77777777" w:rsidR="00D6594A" w:rsidRDefault="00D6594A">
      <w:pPr>
        <w:pBdr>
          <w:bottom w:val="single" w:sz="4" w:space="1" w:color="000000"/>
        </w:pBd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6"/>
          <w:szCs w:val="26"/>
        </w:rPr>
        <w:t>Computer Science Academic Projects</w:t>
      </w:r>
    </w:p>
    <w:p w14:paraId="39F33981" w14:textId="77777777" w:rsidR="00D6594A" w:rsidRPr="00523C0A" w:rsidRDefault="00D6594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23C0A">
        <w:rPr>
          <w:rFonts w:eastAsia="Times New Roman"/>
          <w:color w:val="000000"/>
          <w:sz w:val="22"/>
          <w:szCs w:val="22"/>
        </w:rPr>
        <w:t>Created an RSA Encryption/Decryption Algorithm</w:t>
      </w:r>
    </w:p>
    <w:p w14:paraId="42F1EA99" w14:textId="17D44A18" w:rsidR="00D6594A" w:rsidRPr="00523C0A" w:rsidRDefault="008D7F6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</w:rPr>
      </w:pPr>
      <w:r w:rsidRPr="00523C0A">
        <w:rPr>
          <w:rFonts w:eastAsia="Times New Roman"/>
          <w:color w:val="000000"/>
          <w:sz w:val="22"/>
          <w:szCs w:val="22"/>
        </w:rPr>
        <w:t>Ran a CentOS Linux VM including an Apache Web Server and SSH.</w:t>
      </w:r>
    </w:p>
    <w:p w14:paraId="5B8D8B6B" w14:textId="5DF6BD25" w:rsidR="0089371C" w:rsidRPr="00523C0A" w:rsidRDefault="008D7F68" w:rsidP="00523C0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</w:rPr>
      </w:pPr>
      <w:r w:rsidRPr="00523C0A">
        <w:rPr>
          <w:rFonts w:eastAsia="Times New Roman"/>
          <w:color w:val="000000"/>
          <w:sz w:val="22"/>
          <w:szCs w:val="22"/>
        </w:rPr>
        <w:t>Ran through SEEDLabs security labs for basic understanding of security exploits</w:t>
      </w:r>
    </w:p>
    <w:p w14:paraId="5DC31087" w14:textId="1A6EB718" w:rsidR="00523C0A" w:rsidRPr="00523C0A" w:rsidRDefault="00E55BBC" w:rsidP="00523C0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>Collaborated</w:t>
      </w:r>
      <w:r w:rsidR="00523C0A">
        <w:rPr>
          <w:rFonts w:eastAsia="Times New Roman"/>
          <w:color w:val="000000"/>
          <w:sz w:val="22"/>
          <w:szCs w:val="22"/>
        </w:rPr>
        <w:t xml:space="preserve"> with Client to design scheduling web application for Software Engineering Capstone.</w:t>
      </w:r>
    </w:p>
    <w:p w14:paraId="55C1B62A" w14:textId="77777777" w:rsidR="00D6594A" w:rsidRDefault="00D6594A">
      <w:pPr>
        <w:spacing w:after="0" w:line="240" w:lineRule="auto"/>
        <w:rPr>
          <w:rFonts w:eastAsia="Times New Roman"/>
        </w:rPr>
      </w:pPr>
    </w:p>
    <w:p w14:paraId="03764726" w14:textId="77777777" w:rsidR="00D6594A" w:rsidRDefault="00D6594A">
      <w:pPr>
        <w:pBdr>
          <w:bottom w:val="single" w:sz="4" w:space="1" w:color="000000"/>
        </w:pBd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Technical Skills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  </w:t>
      </w:r>
    </w:p>
    <w:p w14:paraId="6B9420C5" w14:textId="4DE383D4" w:rsidR="00D6594A" w:rsidRDefault="00D6594A">
      <w:pPr>
        <w:spacing w:after="0"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Languages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Java, PHP, </w:t>
      </w:r>
      <w:r w:rsidR="00607D30">
        <w:rPr>
          <w:rFonts w:eastAsia="Times New Roman"/>
          <w:sz w:val="20"/>
          <w:szCs w:val="20"/>
        </w:rPr>
        <w:t>Python</w:t>
      </w:r>
      <w:r>
        <w:rPr>
          <w:rFonts w:eastAsia="Times New Roman"/>
          <w:sz w:val="20"/>
          <w:szCs w:val="20"/>
        </w:rPr>
        <w:t>, JavaScript, SQL, CSS, HTML</w:t>
      </w:r>
    </w:p>
    <w:p w14:paraId="2CBA069A" w14:textId="2E533000" w:rsidR="00D6594A" w:rsidRDefault="00D6594A" w:rsidP="004A43C7">
      <w:pPr>
        <w:spacing w:after="0" w:line="100" w:lineRule="atLeast"/>
        <w:ind w:left="2160" w:hanging="2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Tools</w:t>
      </w:r>
      <w:r>
        <w:rPr>
          <w:rFonts w:eastAsia="Times New Roman"/>
          <w:sz w:val="20"/>
          <w:szCs w:val="20"/>
        </w:rPr>
        <w:tab/>
        <w:t xml:space="preserve">Eclipse, </w:t>
      </w:r>
      <w:r w:rsidR="00607D30">
        <w:rPr>
          <w:rFonts w:eastAsia="Times New Roman"/>
          <w:sz w:val="20"/>
          <w:szCs w:val="20"/>
        </w:rPr>
        <w:t>Microsoft Access, Atom Text Editor, PuTTy</w:t>
      </w:r>
      <w:r w:rsidR="00E55BBC">
        <w:rPr>
          <w:rFonts w:eastAsia="Times New Roman"/>
          <w:sz w:val="20"/>
          <w:szCs w:val="20"/>
        </w:rPr>
        <w:t>, pfSense, Snort, Wireshark, ufw</w:t>
      </w:r>
      <w:r w:rsidR="004A43C7">
        <w:rPr>
          <w:rFonts w:eastAsia="Times New Roman"/>
          <w:sz w:val="20"/>
          <w:szCs w:val="20"/>
        </w:rPr>
        <w:t>, Apache 2.4, Samba Linux, SSH</w:t>
      </w:r>
    </w:p>
    <w:p w14:paraId="779BFE1C" w14:textId="1EEE5A9E" w:rsidR="00D6594A" w:rsidRDefault="00D6594A">
      <w:pPr>
        <w:spacing w:after="0"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Operating Systems</w:t>
      </w:r>
      <w:r>
        <w:rPr>
          <w:rFonts w:eastAsia="Times New Roman"/>
          <w:sz w:val="20"/>
          <w:szCs w:val="20"/>
        </w:rPr>
        <w:tab/>
        <w:t>Windows, Linux</w:t>
      </w:r>
    </w:p>
    <w:p w14:paraId="367072E8" w14:textId="21CABDF0" w:rsidR="00D6594A" w:rsidRDefault="00D6594A">
      <w:pPr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Database Systems</w:t>
      </w:r>
      <w:r>
        <w:rPr>
          <w:rFonts w:eastAsia="Times New Roman"/>
          <w:sz w:val="20"/>
          <w:szCs w:val="20"/>
        </w:rPr>
        <w:tab/>
        <w:t>MySQL, Relational Databases</w:t>
      </w:r>
      <w:r w:rsidR="00607D30">
        <w:rPr>
          <w:rFonts w:eastAsia="Times New Roman"/>
          <w:sz w:val="20"/>
          <w:szCs w:val="20"/>
        </w:rPr>
        <w:t>, Time Series Databases</w:t>
      </w:r>
    </w:p>
    <w:p w14:paraId="12F4F624" w14:textId="49BDCBE2" w:rsidR="00D6594A" w:rsidRDefault="00D6594A" w:rsidP="008D7F68">
      <w:pPr>
        <w:spacing w:after="0" w:line="100" w:lineRule="atLeast"/>
        <w:ind w:left="2160" w:hanging="2160"/>
        <w:textAlignment w:val="baseline"/>
        <w:rPr>
          <w:rFonts w:eastAsia="Times New Roman"/>
        </w:rPr>
      </w:pPr>
      <w:r>
        <w:rPr>
          <w:rFonts w:eastAsia="Times New Roman"/>
          <w:color w:val="000000"/>
          <w:sz w:val="20"/>
          <w:szCs w:val="20"/>
        </w:rPr>
        <w:t>Concepts</w:t>
      </w:r>
      <w:r>
        <w:rPr>
          <w:rFonts w:eastAsia="Times New Roman"/>
          <w:color w:val="000000"/>
          <w:sz w:val="20"/>
          <w:szCs w:val="20"/>
        </w:rPr>
        <w:tab/>
        <w:t>Network Security, Algorithms, Computer Architecture</w:t>
      </w:r>
      <w:r w:rsidR="008D7F68">
        <w:rPr>
          <w:rFonts w:eastAsia="Times New Roman"/>
          <w:color w:val="000000"/>
          <w:sz w:val="20"/>
          <w:szCs w:val="20"/>
        </w:rPr>
        <w:t>, System Administration, Computer Networking</w:t>
      </w:r>
    </w:p>
    <w:p w14:paraId="5A937DF8" w14:textId="77777777" w:rsidR="00D6594A" w:rsidRDefault="00D6594A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</w:rPr>
        <w:t> </w:t>
      </w:r>
    </w:p>
    <w:p w14:paraId="67548A74" w14:textId="77777777" w:rsidR="00D6594A" w:rsidRDefault="00E924F0">
      <w:pPr>
        <w:pBdr>
          <w:bottom w:val="single" w:sz="4" w:space="1" w:color="000000"/>
        </w:pBd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6"/>
          <w:szCs w:val="26"/>
        </w:rPr>
        <w:t>Relevant Technical</w:t>
      </w:r>
      <w:r w:rsidR="001B3655">
        <w:rPr>
          <w:rFonts w:eastAsia="Times New Roman"/>
          <w:b/>
          <w:bCs/>
          <w:color w:val="000000"/>
          <w:sz w:val="26"/>
          <w:szCs w:val="26"/>
        </w:rPr>
        <w:t xml:space="preserve"> Experience </w:t>
      </w:r>
    </w:p>
    <w:p w14:paraId="31506B8B" w14:textId="7ADD8623" w:rsidR="00D6594A" w:rsidRDefault="0089371C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Online Technical Support- Volunteer</w:t>
      </w:r>
      <w:r w:rsidR="001B3655">
        <w:rPr>
          <w:rFonts w:eastAsia="Times New Roman"/>
          <w:color w:val="000000"/>
          <w:sz w:val="22"/>
          <w:szCs w:val="22"/>
        </w:rPr>
        <w:t xml:space="preserve">, </w:t>
      </w:r>
      <w:r w:rsidR="00D6594A" w:rsidRPr="002D7D80">
        <w:rPr>
          <w:rFonts w:eastAsia="Times New Roman"/>
          <w:color w:val="000000"/>
          <w:sz w:val="22"/>
          <w:szCs w:val="22"/>
        </w:rPr>
        <w:t>U</w:t>
      </w:r>
      <w:r>
        <w:rPr>
          <w:rFonts w:eastAsia="Times New Roman"/>
          <w:color w:val="000000"/>
          <w:sz w:val="22"/>
          <w:szCs w:val="22"/>
        </w:rPr>
        <w:t>W-</w:t>
      </w:r>
      <w:r w:rsidR="005E62E9">
        <w:rPr>
          <w:rFonts w:eastAsia="Times New Roman"/>
          <w:color w:val="000000"/>
          <w:sz w:val="22"/>
          <w:szCs w:val="22"/>
        </w:rPr>
        <w:t>X</w:t>
      </w:r>
      <w:r>
        <w:rPr>
          <w:rFonts w:eastAsia="Times New Roman"/>
          <w:color w:val="000000"/>
          <w:sz w:val="22"/>
          <w:szCs w:val="22"/>
        </w:rPr>
        <w:t xml:space="preserve"> Remote Instructors</w:t>
      </w:r>
      <w:r w:rsidR="001B3655">
        <w:rPr>
          <w:rFonts w:eastAsia="Times New Roman"/>
          <w:b/>
          <w:color w:val="000000"/>
          <w:sz w:val="22"/>
          <w:szCs w:val="22"/>
        </w:rPr>
        <w:t>,</w:t>
      </w:r>
      <w:r w:rsidR="001B3655">
        <w:rPr>
          <w:rFonts w:eastAsia="Times New Roman"/>
          <w:color w:val="000000"/>
          <w:sz w:val="22"/>
          <w:szCs w:val="22"/>
        </w:rPr>
        <w:t xml:space="preserve"> </w:t>
      </w:r>
      <w:r w:rsidR="0001247F">
        <w:rPr>
          <w:rFonts w:eastAsia="Times New Roman"/>
          <w:color w:val="000000"/>
          <w:sz w:val="22"/>
          <w:szCs w:val="22"/>
        </w:rPr>
        <w:t xml:space="preserve">September </w:t>
      </w:r>
      <w:r w:rsidR="001B3655">
        <w:rPr>
          <w:rFonts w:eastAsia="Times New Roman"/>
          <w:color w:val="000000"/>
          <w:sz w:val="22"/>
          <w:szCs w:val="22"/>
        </w:rPr>
        <w:t>20</w:t>
      </w:r>
      <w:r w:rsidR="004B350D">
        <w:rPr>
          <w:rFonts w:eastAsia="Times New Roman"/>
          <w:color w:val="000000"/>
          <w:sz w:val="22"/>
          <w:szCs w:val="22"/>
        </w:rPr>
        <w:t>2</w:t>
      </w:r>
      <w:r w:rsidR="0001247F">
        <w:rPr>
          <w:rFonts w:eastAsia="Times New Roman"/>
          <w:color w:val="000000"/>
          <w:sz w:val="22"/>
          <w:szCs w:val="22"/>
        </w:rPr>
        <w:t>3</w:t>
      </w:r>
      <w:r w:rsidR="001B3655">
        <w:rPr>
          <w:rFonts w:eastAsia="Times New Roman"/>
          <w:color w:val="000000"/>
          <w:sz w:val="22"/>
          <w:szCs w:val="22"/>
        </w:rPr>
        <w:t>-</w:t>
      </w:r>
      <w:r>
        <w:rPr>
          <w:rFonts w:eastAsia="Times New Roman"/>
          <w:color w:val="000000"/>
          <w:sz w:val="22"/>
          <w:szCs w:val="22"/>
        </w:rPr>
        <w:t>Present</w:t>
      </w:r>
    </w:p>
    <w:p w14:paraId="753A8072" w14:textId="2053FB79" w:rsidR="00D6594A" w:rsidRPr="00187C33" w:rsidRDefault="001C287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187C33">
        <w:rPr>
          <w:rFonts w:eastAsia="Times New Roman"/>
          <w:color w:val="000000"/>
          <w:sz w:val="22"/>
          <w:szCs w:val="22"/>
        </w:rPr>
        <w:t>Appl</w:t>
      </w:r>
      <w:r w:rsidR="0001247F">
        <w:rPr>
          <w:rFonts w:eastAsia="Times New Roman"/>
          <w:color w:val="000000"/>
          <w:sz w:val="22"/>
          <w:szCs w:val="22"/>
        </w:rPr>
        <w:t>y</w:t>
      </w:r>
      <w:r w:rsidRPr="00187C33">
        <w:rPr>
          <w:rFonts w:eastAsia="Times New Roman"/>
          <w:color w:val="000000"/>
          <w:sz w:val="22"/>
          <w:szCs w:val="22"/>
        </w:rPr>
        <w:t xml:space="preserve"> support to Windows 10 Machines of two instructors who taught remote learning</w:t>
      </w:r>
    </w:p>
    <w:p w14:paraId="605E8428" w14:textId="50E31AC3" w:rsidR="00D6594A" w:rsidRPr="00187C33" w:rsidRDefault="007E76A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Resolve</w:t>
      </w:r>
      <w:r w:rsidR="001C287D" w:rsidRPr="00187C33">
        <w:rPr>
          <w:rFonts w:eastAsia="Times New Roman"/>
          <w:color w:val="000000"/>
          <w:sz w:val="22"/>
          <w:szCs w:val="22"/>
        </w:rPr>
        <w:t xml:space="preserve"> networking issues, software problems, and </w:t>
      </w:r>
      <w:r w:rsidR="00523C0A">
        <w:rPr>
          <w:rFonts w:eastAsia="Times New Roman"/>
          <w:color w:val="000000"/>
          <w:sz w:val="22"/>
          <w:szCs w:val="22"/>
        </w:rPr>
        <w:t>assisted in online webcam classes.</w:t>
      </w:r>
    </w:p>
    <w:p w14:paraId="2500DE5B" w14:textId="33868175" w:rsidR="00D6594A" w:rsidRPr="00187C33" w:rsidRDefault="001C287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187C33">
        <w:rPr>
          <w:rFonts w:eastAsia="Times New Roman"/>
          <w:color w:val="000000"/>
          <w:sz w:val="22"/>
          <w:szCs w:val="22"/>
        </w:rPr>
        <w:t xml:space="preserve">Ensure </w:t>
      </w:r>
      <w:r w:rsidR="007E76A4">
        <w:rPr>
          <w:rFonts w:eastAsia="Times New Roman"/>
          <w:color w:val="000000"/>
          <w:sz w:val="22"/>
          <w:szCs w:val="22"/>
        </w:rPr>
        <w:t>n</w:t>
      </w:r>
      <w:r w:rsidRPr="00187C33">
        <w:rPr>
          <w:rFonts w:eastAsia="Times New Roman"/>
          <w:color w:val="000000"/>
          <w:sz w:val="22"/>
          <w:szCs w:val="22"/>
        </w:rPr>
        <w:t>etworks of each instructor ran smoothly and was suitable for t</w:t>
      </w:r>
      <w:r w:rsidR="00187C33" w:rsidRPr="00187C33">
        <w:rPr>
          <w:rFonts w:eastAsia="Times New Roman"/>
          <w:color w:val="000000"/>
          <w:sz w:val="22"/>
          <w:szCs w:val="22"/>
        </w:rPr>
        <w:t xml:space="preserve">heir </w:t>
      </w:r>
      <w:r w:rsidR="007E76A4">
        <w:rPr>
          <w:rFonts w:eastAsia="Times New Roman"/>
          <w:color w:val="000000"/>
          <w:sz w:val="22"/>
          <w:szCs w:val="22"/>
        </w:rPr>
        <w:t>need</w:t>
      </w:r>
      <w:r w:rsidR="00187C33" w:rsidRPr="00187C33">
        <w:rPr>
          <w:rFonts w:eastAsia="Times New Roman"/>
          <w:color w:val="000000"/>
          <w:sz w:val="22"/>
          <w:szCs w:val="22"/>
        </w:rPr>
        <w:t>s</w:t>
      </w:r>
    </w:p>
    <w:p w14:paraId="52E8530B" w14:textId="77777777" w:rsidR="00566081" w:rsidRDefault="00566081" w:rsidP="0089371C">
      <w:pP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14:paraId="2F9C07E6" w14:textId="5405F19D" w:rsidR="0089371C" w:rsidRDefault="0089371C" w:rsidP="0089371C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Home and Home Office Server Architect and Administrator</w:t>
      </w:r>
      <w:r>
        <w:rPr>
          <w:rFonts w:eastAsia="Times New Roman"/>
          <w:b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01247F">
        <w:rPr>
          <w:rFonts w:eastAsia="Times New Roman"/>
          <w:color w:val="000000"/>
          <w:sz w:val="22"/>
          <w:szCs w:val="22"/>
        </w:rPr>
        <w:t xml:space="preserve">June </w:t>
      </w:r>
      <w:r>
        <w:rPr>
          <w:rFonts w:eastAsia="Times New Roman"/>
          <w:color w:val="000000"/>
          <w:sz w:val="22"/>
          <w:szCs w:val="22"/>
        </w:rPr>
        <w:t>20</w:t>
      </w:r>
      <w:r w:rsidR="004B350D">
        <w:rPr>
          <w:rFonts w:eastAsia="Times New Roman"/>
          <w:color w:val="000000"/>
          <w:sz w:val="22"/>
          <w:szCs w:val="22"/>
        </w:rPr>
        <w:t>2</w:t>
      </w:r>
      <w:r w:rsidR="0001247F">
        <w:rPr>
          <w:rFonts w:eastAsia="Times New Roman"/>
          <w:color w:val="000000"/>
          <w:sz w:val="22"/>
          <w:szCs w:val="22"/>
        </w:rPr>
        <w:t>3</w:t>
      </w:r>
      <w:r>
        <w:rPr>
          <w:rFonts w:eastAsia="Times New Roman"/>
          <w:color w:val="000000"/>
          <w:sz w:val="22"/>
          <w:szCs w:val="22"/>
        </w:rPr>
        <w:t>-Present</w:t>
      </w:r>
    </w:p>
    <w:p w14:paraId="279BB0E5" w14:textId="78656630" w:rsidR="00187C33" w:rsidRPr="00523C0A" w:rsidRDefault="00187C33" w:rsidP="0089371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23C0A">
        <w:rPr>
          <w:rFonts w:eastAsia="Times New Roman"/>
          <w:color w:val="000000"/>
          <w:sz w:val="22"/>
          <w:szCs w:val="22"/>
        </w:rPr>
        <w:t>Design and planned out hardware for a home server.</w:t>
      </w:r>
    </w:p>
    <w:p w14:paraId="48FCAE88" w14:textId="650E4A47" w:rsidR="0089371C" w:rsidRDefault="00523C0A" w:rsidP="0089371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Configure</w:t>
      </w:r>
      <w:bookmarkStart w:id="0" w:name="_GoBack"/>
      <w:bookmarkEnd w:id="0"/>
      <w:r>
        <w:rPr>
          <w:rFonts w:eastAsia="Times New Roman"/>
          <w:color w:val="000000"/>
          <w:sz w:val="22"/>
          <w:szCs w:val="22"/>
        </w:rPr>
        <w:t xml:space="preserve"> Linux software, planned out network-attached storage synced to three workstations for </w:t>
      </w:r>
      <w:r w:rsidR="007E76A4">
        <w:rPr>
          <w:rFonts w:eastAsia="Times New Roman"/>
          <w:color w:val="000000"/>
          <w:sz w:val="22"/>
          <w:szCs w:val="22"/>
        </w:rPr>
        <w:t>multiple</w:t>
      </w:r>
      <w:r w:rsidR="00474666">
        <w:rPr>
          <w:rFonts w:eastAsia="Times New Roman"/>
          <w:color w:val="000000"/>
          <w:sz w:val="22"/>
          <w:szCs w:val="22"/>
        </w:rPr>
        <w:t xml:space="preserve"> home</w:t>
      </w:r>
      <w:r w:rsidR="007E76A4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office</w:t>
      </w:r>
      <w:r w:rsidR="007E76A4">
        <w:rPr>
          <w:rFonts w:eastAsia="Times New Roman"/>
          <w:color w:val="000000"/>
          <w:sz w:val="22"/>
          <w:szCs w:val="22"/>
        </w:rPr>
        <w:t>s</w:t>
      </w:r>
      <w:r w:rsidR="00474666">
        <w:rPr>
          <w:rFonts w:eastAsia="Times New Roman"/>
          <w:color w:val="000000"/>
          <w:sz w:val="22"/>
          <w:szCs w:val="22"/>
        </w:rPr>
        <w:t xml:space="preserve"> in the same premise</w:t>
      </w:r>
      <w:r>
        <w:rPr>
          <w:rFonts w:eastAsia="Times New Roman"/>
          <w:color w:val="000000"/>
          <w:sz w:val="22"/>
          <w:szCs w:val="22"/>
        </w:rPr>
        <w:t>.</w:t>
      </w:r>
    </w:p>
    <w:p w14:paraId="0AAFF11E" w14:textId="1AC1CEAA" w:rsidR="0090273D" w:rsidRDefault="0090273D" w:rsidP="0090273D">
      <w:p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</w:p>
    <w:p w14:paraId="35A5D821" w14:textId="4FC2EFA1" w:rsidR="0090273D" w:rsidRDefault="0090273D" w:rsidP="0090273D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Technical Intern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2D7D80">
        <w:rPr>
          <w:rFonts w:eastAsia="Times New Roman"/>
          <w:color w:val="000000"/>
          <w:sz w:val="22"/>
          <w:szCs w:val="22"/>
        </w:rPr>
        <w:t>University of Wisconsin-Whitewater</w:t>
      </w:r>
      <w:r>
        <w:rPr>
          <w:rFonts w:eastAsia="Times New Roman"/>
          <w:b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January 20</w:t>
      </w:r>
      <w:r w:rsidR="0001247F">
        <w:rPr>
          <w:rFonts w:eastAsia="Times New Roman"/>
          <w:color w:val="000000"/>
          <w:sz w:val="22"/>
          <w:szCs w:val="22"/>
        </w:rPr>
        <w:t>23</w:t>
      </w:r>
      <w:r w:rsidR="00B0283B">
        <w:rPr>
          <w:rFonts w:eastAsia="Times New Roman"/>
          <w:color w:val="000000"/>
          <w:sz w:val="22"/>
          <w:szCs w:val="22"/>
        </w:rPr>
        <w:t>-</w:t>
      </w:r>
      <w:r>
        <w:rPr>
          <w:rFonts w:eastAsia="Times New Roman"/>
          <w:color w:val="000000"/>
          <w:sz w:val="22"/>
          <w:szCs w:val="22"/>
        </w:rPr>
        <w:t>May 20</w:t>
      </w:r>
      <w:r w:rsidR="00B0283B">
        <w:rPr>
          <w:rFonts w:eastAsia="Times New Roman"/>
          <w:color w:val="000000"/>
          <w:sz w:val="22"/>
          <w:szCs w:val="22"/>
        </w:rPr>
        <w:t>2</w:t>
      </w:r>
      <w:r w:rsidR="0001247F">
        <w:rPr>
          <w:rFonts w:eastAsia="Times New Roman"/>
          <w:color w:val="000000"/>
          <w:sz w:val="22"/>
          <w:szCs w:val="22"/>
        </w:rPr>
        <w:t>3</w:t>
      </w:r>
    </w:p>
    <w:p w14:paraId="36614C98" w14:textId="77777777" w:rsidR="0090273D" w:rsidRDefault="0090273D" w:rsidP="0090273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Operated on intel drones using mavlink software to research drone communication</w:t>
      </w:r>
    </w:p>
    <w:p w14:paraId="4DC43E8E" w14:textId="77777777" w:rsidR="0090273D" w:rsidRDefault="0090273D" w:rsidP="0090273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Researched drone to drone communication to expand WIFI into inaccessible areas</w:t>
      </w:r>
    </w:p>
    <w:p w14:paraId="7CA0B788" w14:textId="77777777" w:rsidR="0090273D" w:rsidRDefault="0090273D" w:rsidP="0090273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Explored using drones for Emergency Services to transmit communication faster</w:t>
      </w:r>
    </w:p>
    <w:p w14:paraId="3CADD677" w14:textId="77777777" w:rsidR="0090273D" w:rsidRDefault="0090273D" w:rsidP="0090273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>Worked with a group to develop waypoints for drones</w:t>
      </w:r>
    </w:p>
    <w:p w14:paraId="74096905" w14:textId="340D8FA4" w:rsidR="0090273D" w:rsidRDefault="0090273D" w:rsidP="0090273D">
      <w:pP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14:paraId="074C4C7D" w14:textId="77777777" w:rsidR="003C3A13" w:rsidRDefault="003C3A13" w:rsidP="0090273D">
      <w:pP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</w:p>
    <w:p w14:paraId="280EE432" w14:textId="5B6051FE" w:rsidR="0090273D" w:rsidRDefault="0090273D" w:rsidP="0090273D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Website Developer, </w:t>
      </w:r>
      <w:r w:rsidRPr="002D7D80">
        <w:rPr>
          <w:rFonts w:eastAsia="Times New Roman"/>
          <w:bCs/>
          <w:color w:val="000000"/>
          <w:sz w:val="22"/>
          <w:szCs w:val="22"/>
        </w:rPr>
        <w:t>The Computer Science Company,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Cs/>
          <w:color w:val="000000"/>
          <w:sz w:val="22"/>
          <w:szCs w:val="22"/>
        </w:rPr>
        <w:t xml:space="preserve">Janesville, WI, </w:t>
      </w:r>
      <w:r>
        <w:rPr>
          <w:rFonts w:eastAsia="Times New Roman"/>
          <w:color w:val="000000"/>
          <w:sz w:val="22"/>
          <w:szCs w:val="22"/>
        </w:rPr>
        <w:t>September 20</w:t>
      </w:r>
      <w:r w:rsidR="0001247F">
        <w:rPr>
          <w:rFonts w:eastAsia="Times New Roman"/>
          <w:color w:val="000000"/>
          <w:sz w:val="22"/>
          <w:szCs w:val="22"/>
        </w:rPr>
        <w:t>21</w:t>
      </w:r>
      <w:r>
        <w:rPr>
          <w:rFonts w:eastAsia="Times New Roman"/>
          <w:color w:val="000000"/>
          <w:sz w:val="22"/>
          <w:szCs w:val="22"/>
        </w:rPr>
        <w:t>- May 2</w:t>
      </w:r>
      <w:r w:rsidR="0001247F">
        <w:rPr>
          <w:rFonts w:eastAsia="Times New Roman"/>
          <w:color w:val="000000"/>
          <w:sz w:val="22"/>
          <w:szCs w:val="22"/>
        </w:rPr>
        <w:t>022</w:t>
      </w:r>
    </w:p>
    <w:p w14:paraId="5E5523E9" w14:textId="77777777" w:rsidR="0090273D" w:rsidRDefault="0090273D" w:rsidP="0090273D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Independently developed multiple websites for various gaming communities utilizing myBB</w:t>
      </w:r>
    </w:p>
    <w:p w14:paraId="034F8202" w14:textId="77777777" w:rsidR="0090273D" w:rsidRDefault="0090273D" w:rsidP="0090273D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>Developed fully-functional websites using design software, PHP and HTML, and database storage systems, PhpMyAdmin and MySQL</w:t>
      </w:r>
    </w:p>
    <w:p w14:paraId="1821FD2B" w14:textId="6AFA10F1" w:rsidR="0090273D" w:rsidRDefault="0090273D" w:rsidP="0090273D">
      <w:p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</w:p>
    <w:p w14:paraId="7EBEB2E4" w14:textId="2B9C67E7" w:rsidR="003D1B17" w:rsidRDefault="003D1B17" w:rsidP="003D1B17">
      <w:pPr>
        <w:pBdr>
          <w:bottom w:val="single" w:sz="4" w:space="1" w:color="000000"/>
        </w:pBd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6"/>
          <w:szCs w:val="26"/>
        </w:rPr>
        <w:t>Cybersecurity</w:t>
      </w:r>
      <w:r w:rsidR="00566081">
        <w:rPr>
          <w:rFonts w:eastAsia="Times New Roman"/>
          <w:b/>
          <w:bCs/>
          <w:color w:val="000000"/>
          <w:sz w:val="26"/>
          <w:szCs w:val="26"/>
        </w:rPr>
        <w:t xml:space="preserve"> Interests</w:t>
      </w:r>
    </w:p>
    <w:p w14:paraId="74E1C225" w14:textId="77777777" w:rsidR="003D1B17" w:rsidRDefault="003D1B17" w:rsidP="003D1B1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Reads Subreddits dedicated to security and computer systems regularly to keep up to date and expand knowledge on systems topics.</w:t>
      </w:r>
    </w:p>
    <w:p w14:paraId="13E2063F" w14:textId="77777777" w:rsidR="003D1B17" w:rsidRDefault="003D1B17" w:rsidP="003D1B1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r/Sysadmin</w:t>
      </w:r>
    </w:p>
    <w:p w14:paraId="61165BA7" w14:textId="77777777" w:rsidR="003D1B17" w:rsidRDefault="003D1B17" w:rsidP="003D1B1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r/Networking</w:t>
      </w:r>
    </w:p>
    <w:p w14:paraId="31C6FB6C" w14:textId="77777777" w:rsidR="003D1B17" w:rsidRDefault="003D1B17" w:rsidP="003D1B1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r/LinuxAdmin</w:t>
      </w:r>
    </w:p>
    <w:p w14:paraId="39A82B56" w14:textId="77777777" w:rsidR="003D1B17" w:rsidRDefault="003D1B17" w:rsidP="003D1B1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r/CyberSecurity</w:t>
      </w:r>
    </w:p>
    <w:p w14:paraId="03935890" w14:textId="77777777" w:rsidR="003D1B17" w:rsidRDefault="003D1B17" w:rsidP="003D1B1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r/ComputerSecurity</w:t>
      </w:r>
    </w:p>
    <w:p w14:paraId="46B94961" w14:textId="77777777" w:rsidR="003D1B17" w:rsidRDefault="003D1B17" w:rsidP="003D1B1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Actively reads vulnerability disclosures and malware writeups when serious breaches occur and are analyzed, as well as when new vulnerabilities are discovered.</w:t>
      </w:r>
    </w:p>
    <w:p w14:paraId="4D40E980" w14:textId="77777777" w:rsidR="003D1B17" w:rsidRPr="00E55BBC" w:rsidRDefault="003D1B17" w:rsidP="003D1B1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Has a strong and persistent passion for cyber security since age 16.</w:t>
      </w:r>
    </w:p>
    <w:p w14:paraId="7B7E0274" w14:textId="2C311394" w:rsidR="003D1B17" w:rsidRDefault="003D1B17" w:rsidP="0089371C">
      <w:pPr>
        <w:spacing w:after="0" w:line="240" w:lineRule="auto"/>
        <w:textAlignment w:val="baseline"/>
        <w:rPr>
          <w:rFonts w:eastAsia="Times New Roman"/>
          <w:highlight w:val="yellow"/>
        </w:rPr>
      </w:pPr>
    </w:p>
    <w:p w14:paraId="3DF09781" w14:textId="77777777" w:rsidR="00B377E0" w:rsidRDefault="00B377E0" w:rsidP="00B377E0">
      <w:pPr>
        <w:pBdr>
          <w:bottom w:val="single" w:sz="4" w:space="1" w:color="000000"/>
        </w:pBd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6"/>
          <w:szCs w:val="26"/>
        </w:rPr>
        <w:t>Community Service Involvement</w:t>
      </w:r>
    </w:p>
    <w:p w14:paraId="51F0FD7D" w14:textId="2EBB6A7F" w:rsidR="00B377E0" w:rsidRDefault="00B377E0" w:rsidP="00B377E0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Community Service,</w:t>
      </w:r>
      <w:r>
        <w:rPr>
          <w:rFonts w:eastAsia="Times New Roman"/>
          <w:color w:val="000000"/>
          <w:sz w:val="22"/>
          <w:szCs w:val="22"/>
        </w:rPr>
        <w:t xml:space="preserve"> College Fraternity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UW-Whitewater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, </w:t>
      </w:r>
      <w:r w:rsidR="0001247F">
        <w:rPr>
          <w:rFonts w:eastAsia="Times New Roman"/>
          <w:color w:val="000000"/>
          <w:sz w:val="22"/>
          <w:szCs w:val="22"/>
        </w:rPr>
        <w:t>September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8C57B8">
        <w:rPr>
          <w:rFonts w:eastAsia="Times New Roman"/>
          <w:color w:val="000000"/>
          <w:sz w:val="22"/>
          <w:szCs w:val="22"/>
        </w:rPr>
        <w:t>2021</w:t>
      </w:r>
      <w:r>
        <w:rPr>
          <w:rFonts w:eastAsia="Times New Roman"/>
          <w:color w:val="000000"/>
          <w:sz w:val="22"/>
          <w:szCs w:val="22"/>
        </w:rPr>
        <w:t xml:space="preserve">-May </w:t>
      </w:r>
      <w:r w:rsidR="008C57B8">
        <w:rPr>
          <w:rFonts w:eastAsia="Times New Roman"/>
          <w:color w:val="000000"/>
          <w:sz w:val="22"/>
          <w:szCs w:val="22"/>
        </w:rPr>
        <w:t>2022</w:t>
      </w:r>
    </w:p>
    <w:p w14:paraId="25398525" w14:textId="77777777" w:rsidR="00B377E0" w:rsidRDefault="00B377E0" w:rsidP="00B377E0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Volunteered 20 hours of community service per semester</w:t>
      </w:r>
    </w:p>
    <w:p w14:paraId="2AB5A307" w14:textId="77777777" w:rsidR="00B377E0" w:rsidRDefault="00B377E0" w:rsidP="00B377E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Partnered with the Ice Age Trail to maintain its cleanliness and safety</w:t>
      </w:r>
    </w:p>
    <w:p w14:paraId="153BFB11" w14:textId="77777777" w:rsidR="00B377E0" w:rsidRPr="002D7D80" w:rsidRDefault="00B377E0" w:rsidP="00B377E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Noto Sans Symbols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Participated in Whitewater’s Make a Difference Day where we cleaned up areas around Janesville, Wisconsin</w:t>
      </w:r>
    </w:p>
    <w:p w14:paraId="115E6EFD" w14:textId="77777777" w:rsidR="00B377E0" w:rsidRDefault="00B377E0" w:rsidP="002D7D80">
      <w:pPr>
        <w:pBdr>
          <w:bottom w:val="single" w:sz="4" w:space="1" w:color="000000"/>
        </w:pBd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</w:p>
    <w:p w14:paraId="6BEDC4CE" w14:textId="55D96E04" w:rsidR="002D7D80" w:rsidRDefault="002D7D80" w:rsidP="002D7D80">
      <w:pPr>
        <w:pBdr>
          <w:bottom w:val="single" w:sz="4" w:space="1" w:color="000000"/>
        </w:pBdr>
        <w:spacing w:after="0" w:line="240" w:lineRule="auto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Customer Relations &amp; Leadership Experience </w:t>
      </w:r>
    </w:p>
    <w:p w14:paraId="1BA3F6A5" w14:textId="4E0CAD8A" w:rsidR="002D7D80" w:rsidRDefault="00363121" w:rsidP="002D7D80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Library Page</w:t>
      </w:r>
      <w:r w:rsidR="002D7D80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Madison Public Library- Pinney</w:t>
      </w:r>
      <w:r w:rsidR="002D7D80">
        <w:rPr>
          <w:rFonts w:eastAsia="Times New Roman"/>
          <w:color w:val="000000"/>
          <w:sz w:val="22"/>
          <w:szCs w:val="22"/>
        </w:rPr>
        <w:t xml:space="preserve">, </w:t>
      </w:r>
      <w:r w:rsidR="0089371C">
        <w:rPr>
          <w:rFonts w:eastAsia="Times New Roman"/>
          <w:color w:val="000000"/>
          <w:sz w:val="22"/>
          <w:szCs w:val="22"/>
        </w:rPr>
        <w:t>Madison</w:t>
      </w:r>
      <w:r w:rsidR="002D7D80">
        <w:rPr>
          <w:rFonts w:eastAsia="Times New Roman"/>
          <w:color w:val="000000"/>
          <w:sz w:val="22"/>
          <w:szCs w:val="22"/>
        </w:rPr>
        <w:t>, WI</w:t>
      </w:r>
      <w:r w:rsidR="002D7D80" w:rsidRPr="002D7D80">
        <w:rPr>
          <w:rFonts w:eastAsia="Times New Roman"/>
          <w:color w:val="000000"/>
          <w:sz w:val="22"/>
          <w:szCs w:val="22"/>
        </w:rPr>
        <w:t>,</w:t>
      </w:r>
      <w:r w:rsidR="002D7D80">
        <w:rPr>
          <w:rFonts w:eastAsia="Times New Roman"/>
          <w:color w:val="000000"/>
          <w:sz w:val="22"/>
          <w:szCs w:val="22"/>
        </w:rPr>
        <w:t xml:space="preserve"> </w:t>
      </w:r>
      <w:r w:rsidR="0089371C">
        <w:rPr>
          <w:rFonts w:eastAsia="Times New Roman"/>
          <w:color w:val="000000"/>
          <w:sz w:val="22"/>
          <w:szCs w:val="22"/>
        </w:rPr>
        <w:t>July</w:t>
      </w:r>
      <w:r w:rsidR="002D7D80">
        <w:rPr>
          <w:rFonts w:eastAsia="Times New Roman"/>
          <w:color w:val="000000"/>
          <w:sz w:val="22"/>
          <w:szCs w:val="22"/>
        </w:rPr>
        <w:t xml:space="preserve"> 20</w:t>
      </w:r>
      <w:r w:rsidR="0061579D">
        <w:rPr>
          <w:rFonts w:eastAsia="Times New Roman"/>
          <w:color w:val="000000"/>
          <w:sz w:val="22"/>
          <w:szCs w:val="22"/>
        </w:rPr>
        <w:t>20</w:t>
      </w:r>
      <w:r w:rsidR="002D7D80">
        <w:rPr>
          <w:rFonts w:eastAsia="Times New Roman"/>
          <w:color w:val="000000"/>
          <w:sz w:val="22"/>
          <w:szCs w:val="22"/>
        </w:rPr>
        <w:t>-</w:t>
      </w:r>
      <w:r w:rsidR="0089371C">
        <w:rPr>
          <w:rFonts w:eastAsia="Times New Roman"/>
          <w:color w:val="000000"/>
          <w:sz w:val="22"/>
          <w:szCs w:val="22"/>
        </w:rPr>
        <w:t>January</w:t>
      </w:r>
      <w:r w:rsidR="002D7D80">
        <w:rPr>
          <w:rFonts w:eastAsia="Times New Roman"/>
          <w:color w:val="000000"/>
          <w:sz w:val="22"/>
          <w:szCs w:val="22"/>
        </w:rPr>
        <w:t xml:space="preserve"> 20</w:t>
      </w:r>
      <w:r w:rsidR="0089371C">
        <w:rPr>
          <w:rFonts w:eastAsia="Times New Roman"/>
          <w:color w:val="000000"/>
          <w:sz w:val="22"/>
          <w:szCs w:val="22"/>
        </w:rPr>
        <w:t>2</w:t>
      </w:r>
      <w:r w:rsidR="0061579D">
        <w:rPr>
          <w:rFonts w:eastAsia="Times New Roman"/>
          <w:color w:val="000000"/>
          <w:sz w:val="22"/>
          <w:szCs w:val="22"/>
        </w:rPr>
        <w:t>1</w:t>
      </w:r>
    </w:p>
    <w:p w14:paraId="7C39C951" w14:textId="272CBE26" w:rsidR="002D7D80" w:rsidRDefault="00363121" w:rsidP="002D7D8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Worked at front desk of library to assist in efficient management of incoming and outgoing </w:t>
      </w:r>
      <w:r w:rsidR="007E76A4">
        <w:rPr>
          <w:rFonts w:eastAsia="Times New Roman"/>
          <w:color w:val="000000"/>
          <w:sz w:val="22"/>
          <w:szCs w:val="22"/>
        </w:rPr>
        <w:t>resources</w:t>
      </w:r>
      <w:r>
        <w:rPr>
          <w:rFonts w:eastAsia="Times New Roman"/>
          <w:color w:val="000000"/>
          <w:sz w:val="22"/>
          <w:szCs w:val="22"/>
        </w:rPr>
        <w:t>.</w:t>
      </w:r>
    </w:p>
    <w:p w14:paraId="3B17C6C1" w14:textId="19EB2694" w:rsidR="002D7D80" w:rsidRPr="001C287D" w:rsidRDefault="007474EB" w:rsidP="002D7D8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Gained excellent customer relation skills when working regularly with patrons and library </w:t>
      </w:r>
      <w:r w:rsidRPr="001C287D">
        <w:rPr>
          <w:rFonts w:eastAsia="Times New Roman"/>
          <w:color w:val="000000"/>
          <w:sz w:val="22"/>
          <w:szCs w:val="22"/>
        </w:rPr>
        <w:t>accounts.</w:t>
      </w:r>
    </w:p>
    <w:p w14:paraId="150F663A" w14:textId="000338B2" w:rsidR="00E55BBC" w:rsidRDefault="007474EB" w:rsidP="00E55BB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1C287D">
        <w:rPr>
          <w:rFonts w:eastAsia="Times New Roman"/>
          <w:color w:val="000000"/>
          <w:sz w:val="22"/>
          <w:szCs w:val="22"/>
        </w:rPr>
        <w:t xml:space="preserve">Proactively assisted with </w:t>
      </w:r>
      <w:r w:rsidR="001C287D">
        <w:rPr>
          <w:rFonts w:eastAsia="Times New Roman"/>
          <w:color w:val="000000"/>
          <w:sz w:val="22"/>
          <w:szCs w:val="22"/>
        </w:rPr>
        <w:t>youth programs and laptop setup</w:t>
      </w:r>
      <w:r w:rsidRPr="001C287D">
        <w:rPr>
          <w:rFonts w:eastAsia="Times New Roman"/>
          <w:color w:val="000000"/>
          <w:sz w:val="22"/>
          <w:szCs w:val="22"/>
        </w:rPr>
        <w:t xml:space="preserve"> issues when using technology in the library, freeing up the Reference Librarians to work on other tasks and be more efficient.</w:t>
      </w:r>
    </w:p>
    <w:p w14:paraId="16A2BC1D" w14:textId="7C1767E5" w:rsidR="00A71A27" w:rsidRDefault="00A71A27" w:rsidP="00A71A27">
      <w:p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</w:p>
    <w:p w14:paraId="0DC1E74E" w14:textId="2F563C06" w:rsidR="00A71A27" w:rsidRDefault="00A71A27" w:rsidP="00A71A27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Crew Leader</w:t>
      </w:r>
      <w:r>
        <w:rPr>
          <w:rFonts w:eastAsia="Times New Roman"/>
          <w:color w:val="000000"/>
          <w:sz w:val="22"/>
          <w:szCs w:val="22"/>
        </w:rPr>
        <w:t>, McDonald’s, Whitewater, WI</w:t>
      </w:r>
      <w:r w:rsidRPr="002D7D80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January 20</w:t>
      </w:r>
      <w:r w:rsidR="0001247F">
        <w:rPr>
          <w:rFonts w:eastAsia="Times New Roman"/>
          <w:color w:val="000000"/>
          <w:sz w:val="22"/>
          <w:szCs w:val="22"/>
        </w:rPr>
        <w:t>19</w:t>
      </w:r>
      <w:r>
        <w:rPr>
          <w:rFonts w:eastAsia="Times New Roman"/>
          <w:color w:val="000000"/>
          <w:sz w:val="22"/>
          <w:szCs w:val="22"/>
        </w:rPr>
        <w:t>-May 20</w:t>
      </w:r>
      <w:r w:rsidR="0001247F">
        <w:rPr>
          <w:rFonts w:eastAsia="Times New Roman"/>
          <w:color w:val="000000"/>
          <w:sz w:val="22"/>
          <w:szCs w:val="22"/>
        </w:rPr>
        <w:t>20</w:t>
      </w:r>
    </w:p>
    <w:p w14:paraId="62D35747" w14:textId="77777777" w:rsidR="00A71A27" w:rsidRDefault="00A71A27" w:rsidP="00A71A2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Fully learned all of the details of making all menu items in a fast and efficient manner</w:t>
      </w:r>
    </w:p>
    <w:p w14:paraId="60C8249E" w14:textId="77777777" w:rsidR="00A71A27" w:rsidRDefault="00A71A27" w:rsidP="00A71A2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Gained exceptional conflict management skills when interacting with crew and customers</w:t>
      </w:r>
    </w:p>
    <w:p w14:paraId="7931BBD4" w14:textId="77777777" w:rsidR="00A71A27" w:rsidRPr="00194672" w:rsidRDefault="00A71A27" w:rsidP="00A71A2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194672">
        <w:rPr>
          <w:rFonts w:eastAsia="Times New Roman"/>
          <w:color w:val="000000"/>
          <w:sz w:val="22"/>
          <w:szCs w:val="22"/>
        </w:rPr>
        <w:t>Increased sales of this restaurant location by over 20 percent over a year period</w:t>
      </w:r>
    </w:p>
    <w:p w14:paraId="28F9AF2C" w14:textId="77777777" w:rsidR="00A71A27" w:rsidRDefault="00A71A27" w:rsidP="00A71A27">
      <w:p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</w:p>
    <w:p w14:paraId="4BF08B8E" w14:textId="6866EEF9" w:rsidR="00E55BBC" w:rsidRPr="00E55BBC" w:rsidRDefault="00E55BBC" w:rsidP="003D1B17">
      <w:pPr>
        <w:spacing w:after="0" w:line="240" w:lineRule="auto"/>
        <w:ind w:left="360"/>
        <w:textAlignment w:val="baseline"/>
        <w:rPr>
          <w:rFonts w:eastAsia="Times New Roman"/>
          <w:color w:val="000000"/>
          <w:sz w:val="22"/>
          <w:szCs w:val="22"/>
        </w:rPr>
      </w:pPr>
    </w:p>
    <w:sectPr w:rsidR="00E55BBC" w:rsidRPr="00E55BBC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Symbols">
    <w:altName w:val="Cambri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F"/>
    <w:rsid w:val="0001247F"/>
    <w:rsid w:val="001360AC"/>
    <w:rsid w:val="00187C33"/>
    <w:rsid w:val="00194672"/>
    <w:rsid w:val="001B3655"/>
    <w:rsid w:val="001C287D"/>
    <w:rsid w:val="001C562B"/>
    <w:rsid w:val="002D7D80"/>
    <w:rsid w:val="002E2565"/>
    <w:rsid w:val="00363121"/>
    <w:rsid w:val="0039433C"/>
    <w:rsid w:val="003C3A13"/>
    <w:rsid w:val="003D1B17"/>
    <w:rsid w:val="003D3E18"/>
    <w:rsid w:val="00474666"/>
    <w:rsid w:val="004A43C7"/>
    <w:rsid w:val="004B350D"/>
    <w:rsid w:val="00503E3D"/>
    <w:rsid w:val="00523C0A"/>
    <w:rsid w:val="00566081"/>
    <w:rsid w:val="005E2A24"/>
    <w:rsid w:val="005E62E9"/>
    <w:rsid w:val="00607D30"/>
    <w:rsid w:val="0061579D"/>
    <w:rsid w:val="0062569F"/>
    <w:rsid w:val="006276FD"/>
    <w:rsid w:val="006D155D"/>
    <w:rsid w:val="007474EB"/>
    <w:rsid w:val="007910AF"/>
    <w:rsid w:val="007A0EAF"/>
    <w:rsid w:val="007E76A4"/>
    <w:rsid w:val="00830418"/>
    <w:rsid w:val="008515A6"/>
    <w:rsid w:val="00892C5E"/>
    <w:rsid w:val="0089371C"/>
    <w:rsid w:val="008C57B8"/>
    <w:rsid w:val="008D7F68"/>
    <w:rsid w:val="0090273D"/>
    <w:rsid w:val="00A71A27"/>
    <w:rsid w:val="00A77DA2"/>
    <w:rsid w:val="00B0283B"/>
    <w:rsid w:val="00B377E0"/>
    <w:rsid w:val="00C1232C"/>
    <w:rsid w:val="00C90E6C"/>
    <w:rsid w:val="00D6594A"/>
    <w:rsid w:val="00DA160B"/>
    <w:rsid w:val="00E33839"/>
    <w:rsid w:val="00E55BBC"/>
    <w:rsid w:val="00E92209"/>
    <w:rsid w:val="00E924F0"/>
    <w:rsid w:val="00EC324B"/>
    <w:rsid w:val="00F1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32A16"/>
  <w15:chartTrackingRefBased/>
  <w15:docId w15:val="{04947626-85BD-487A-A89D-240E0241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480" w:lineRule="auto"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color w:val="000000"/>
      <w:sz w:val="20"/>
      <w:szCs w:val="22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eastAsia="Times New Roman" w:hAnsi="Symbol" w:cs="Symbol" w:hint="default"/>
      <w:color w:val="000000"/>
      <w:sz w:val="20"/>
      <w:szCs w:val="22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eastAsia="Times New Roman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eastAsia="Times New Roman" w:hAnsi="Symbol" w:cs="Symbol" w:hint="default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eastAsia="Times New Roman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E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warhaw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Collins</dc:creator>
  <cp:keywords/>
  <cp:lastModifiedBy>Joseph, Pilar A</cp:lastModifiedBy>
  <cp:revision>14</cp:revision>
  <cp:lastPrinted>1900-01-01T06:00:00Z</cp:lastPrinted>
  <dcterms:created xsi:type="dcterms:W3CDTF">2022-03-29T21:00:00Z</dcterms:created>
  <dcterms:modified xsi:type="dcterms:W3CDTF">2024-01-22T19:50:00Z</dcterms:modified>
</cp:coreProperties>
</file>